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26" w:rsidRPr="00C757EF" w:rsidRDefault="00972926" w:rsidP="009729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bCs/>
          <w:sz w:val="24"/>
          <w:szCs w:val="24"/>
        </w:rPr>
      </w:pPr>
      <w:r w:rsidRPr="00C757EF">
        <w:rPr>
          <w:b/>
          <w:sz w:val="24"/>
          <w:szCs w:val="24"/>
        </w:rPr>
        <w:t xml:space="preserve">Занятие № </w:t>
      </w:r>
      <w:r>
        <w:rPr>
          <w:b/>
          <w:sz w:val="24"/>
          <w:szCs w:val="24"/>
        </w:rPr>
        <w:t xml:space="preserve">9 </w:t>
      </w:r>
      <w:r w:rsidRPr="00C757EF">
        <w:rPr>
          <w:b/>
          <w:bCs/>
          <w:sz w:val="24"/>
          <w:szCs w:val="24"/>
        </w:rPr>
        <w:t>«Кроссовая подготовка»</w:t>
      </w:r>
    </w:p>
    <w:p w:rsidR="00972926" w:rsidRDefault="00972926" w:rsidP="009729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color w:val="000000"/>
          <w:sz w:val="24"/>
          <w:szCs w:val="24"/>
        </w:rPr>
      </w:pPr>
    </w:p>
    <w:p w:rsidR="00972926" w:rsidRPr="00C757EF" w:rsidRDefault="00972926" w:rsidP="009729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bCs/>
          <w:sz w:val="24"/>
          <w:szCs w:val="24"/>
        </w:rPr>
      </w:pPr>
      <w:r w:rsidRPr="00C757EF">
        <w:rPr>
          <w:b/>
          <w:color w:val="000000"/>
          <w:sz w:val="24"/>
          <w:szCs w:val="24"/>
        </w:rPr>
        <w:t>Комплекс упражнений для развития выносливости</w:t>
      </w:r>
      <w:proofErr w:type="gramStart"/>
      <w:r w:rsidRPr="00C757EF">
        <w:rPr>
          <w:b/>
          <w:color w:val="000000"/>
          <w:sz w:val="24"/>
          <w:szCs w:val="24"/>
        </w:rPr>
        <w:t xml:space="preserve"> :</w:t>
      </w:r>
      <w:proofErr w:type="gramEnd"/>
      <w:r w:rsidRPr="00C757EF">
        <w:rPr>
          <w:b/>
          <w:bCs/>
          <w:sz w:val="24"/>
          <w:szCs w:val="24"/>
        </w:rPr>
        <w:t xml:space="preserve"> бег </w:t>
      </w:r>
      <w:proofErr w:type="spellStart"/>
      <w:r w:rsidRPr="00C757EF">
        <w:rPr>
          <w:b/>
          <w:bCs/>
          <w:sz w:val="24"/>
          <w:szCs w:val="24"/>
        </w:rPr>
        <w:t>3х300</w:t>
      </w:r>
      <w:proofErr w:type="spellEnd"/>
    </w:p>
    <w:p w:rsidR="00972926" w:rsidRPr="00C757EF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7E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72926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Закрепить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выносливость.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926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быстроту,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координацию,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память,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мышление.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926" w:rsidRPr="00C757EF" w:rsidRDefault="00972926" w:rsidP="009729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CBCF48" wp14:editId="02DBB2E2">
            <wp:extent cx="2904904" cy="3399354"/>
            <wp:effectExtent l="0" t="0" r="0" b="0"/>
            <wp:docPr id="35" name="Рисунок 35" descr="http://okafish.ru/tennis/foto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afish.ru/tennis/foto/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290" cy="341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26" w:rsidRPr="00C757EF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7EF">
        <w:rPr>
          <w:rFonts w:ascii="Times New Roman" w:hAnsi="Times New Roman" w:cs="Times New Roman"/>
          <w:b/>
          <w:sz w:val="24"/>
          <w:szCs w:val="24"/>
        </w:rPr>
        <w:t>Порядок выполнения, подготовки к бегу на длинные дистанции:</w:t>
      </w:r>
    </w:p>
    <w:p w:rsidR="00972926" w:rsidRPr="0061470A" w:rsidRDefault="00972926" w:rsidP="00972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выносливость,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великую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играет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разминка.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разминки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органи</w:t>
      </w:r>
      <w:r w:rsidRPr="0061470A">
        <w:rPr>
          <w:rFonts w:ascii="Times New Roman" w:hAnsi="Times New Roman" w:cs="Times New Roman"/>
          <w:sz w:val="24"/>
          <w:szCs w:val="24"/>
        </w:rPr>
        <w:t>з</w:t>
      </w:r>
      <w:r w:rsidRPr="0061470A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происходят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изменения,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наилучшим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подготавливают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пре</w:t>
      </w:r>
      <w:r w:rsidRPr="0061470A">
        <w:rPr>
          <w:rFonts w:ascii="Times New Roman" w:hAnsi="Times New Roman" w:cs="Times New Roman"/>
          <w:sz w:val="24"/>
          <w:szCs w:val="24"/>
        </w:rPr>
        <w:t>д</w:t>
      </w:r>
      <w:r w:rsidRPr="0061470A">
        <w:rPr>
          <w:rFonts w:ascii="Times New Roman" w:hAnsi="Times New Roman" w:cs="Times New Roman"/>
          <w:sz w:val="24"/>
          <w:szCs w:val="24"/>
        </w:rPr>
        <w:t>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пренебречь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разминкой,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происх</w:t>
      </w:r>
      <w:r w:rsidRPr="0061470A">
        <w:rPr>
          <w:rFonts w:ascii="Times New Roman" w:hAnsi="Times New Roman" w:cs="Times New Roman"/>
          <w:sz w:val="24"/>
          <w:szCs w:val="24"/>
        </w:rPr>
        <w:t>о</w:t>
      </w:r>
      <w:r w:rsidRPr="0061470A">
        <w:rPr>
          <w:rFonts w:ascii="Times New Roman" w:hAnsi="Times New Roman" w:cs="Times New Roman"/>
          <w:sz w:val="24"/>
          <w:szCs w:val="24"/>
        </w:rPr>
        <w:t>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снижая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эффекти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 w:rsidRPr="0061470A">
        <w:rPr>
          <w:rFonts w:ascii="Times New Roman" w:hAnsi="Times New Roman" w:cs="Times New Roman"/>
          <w:sz w:val="24"/>
          <w:szCs w:val="24"/>
        </w:rPr>
        <w:t>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предварительной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разминки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чрезвычайно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велик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травм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bCs/>
          <w:sz w:val="24"/>
          <w:szCs w:val="24"/>
        </w:rPr>
        <w:t>Упражнения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bCs/>
          <w:sz w:val="24"/>
          <w:szCs w:val="24"/>
        </w:rPr>
        <w:t>беге.</w:t>
      </w:r>
    </w:p>
    <w:p w:rsidR="00972926" w:rsidRPr="006D7463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D7463">
        <w:rPr>
          <w:rFonts w:ascii="Times New Roman" w:hAnsi="Times New Roman" w:cs="Times New Roman"/>
          <w:spacing w:val="-6"/>
          <w:sz w:val="24"/>
          <w:szCs w:val="24"/>
        </w:rPr>
        <w:t>1. Бег змейкой, обегая стойки или различные предметы.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произвольным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ускорением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3—5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«выбрасывая»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прямые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«отбрасывая»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прямые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назад.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высоким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подниманием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бедра.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захлестывающим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движением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голени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назад.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спиной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Передвижение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приставными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(правым,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левым).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Передвижение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приставными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стойке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теннисиста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попеременно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(через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шаг).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Передвижение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приставными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стойке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теннисиста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одн</w:t>
      </w:r>
      <w:r w:rsidRPr="0061470A">
        <w:rPr>
          <w:rFonts w:ascii="Times New Roman" w:hAnsi="Times New Roman" w:cs="Times New Roman"/>
          <w:sz w:val="24"/>
          <w:szCs w:val="24"/>
        </w:rPr>
        <w:t>о</w:t>
      </w:r>
      <w:r w:rsidRPr="0061470A">
        <w:rPr>
          <w:rFonts w:ascii="Times New Roman" w:hAnsi="Times New Roman" w:cs="Times New Roman"/>
          <w:sz w:val="24"/>
          <w:szCs w:val="24"/>
        </w:rPr>
        <w:t>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перемещением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вправо-влево.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самое,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спиной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Передвижение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(правым,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левым)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0A">
        <w:rPr>
          <w:rFonts w:ascii="Times New Roman" w:hAnsi="Times New Roman" w:cs="Times New Roman"/>
          <w:sz w:val="24"/>
          <w:szCs w:val="24"/>
        </w:rPr>
        <w:t>скрестными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(«лезгинка»):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напр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 w:rsidRPr="0061470A">
        <w:rPr>
          <w:rFonts w:ascii="Times New Roman" w:hAnsi="Times New Roman" w:cs="Times New Roman"/>
          <w:sz w:val="24"/>
          <w:szCs w:val="24"/>
        </w:rPr>
        <w:t>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передвижении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ставьте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попеременно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0A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сп</w:t>
      </w:r>
      <w:r w:rsidRPr="0061470A">
        <w:rPr>
          <w:rFonts w:ascii="Times New Roman" w:hAnsi="Times New Roman" w:cs="Times New Roman"/>
          <w:sz w:val="24"/>
          <w:szCs w:val="24"/>
        </w:rPr>
        <w:t>е</w:t>
      </w:r>
      <w:r w:rsidRPr="0061470A">
        <w:rPr>
          <w:rFonts w:ascii="Times New Roman" w:hAnsi="Times New Roman" w:cs="Times New Roman"/>
          <w:sz w:val="24"/>
          <w:szCs w:val="24"/>
        </w:rPr>
        <w:t>реди,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сзади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70A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6147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переставляется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вправо.</w:t>
      </w:r>
    </w:p>
    <w:p w:rsidR="00972926" w:rsidRDefault="00972926" w:rsidP="00972926">
      <w:pPr>
        <w:pStyle w:val="a3"/>
        <w:spacing w:before="0" w:beforeAutospacing="0" w:after="0" w:afterAutospacing="0"/>
        <w:ind w:firstLine="567"/>
        <w:jc w:val="both"/>
      </w:pPr>
    </w:p>
    <w:p w:rsidR="00972926" w:rsidRDefault="00972926" w:rsidP="0097292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br w:type="page"/>
      </w:r>
    </w:p>
    <w:p w:rsidR="00972926" w:rsidRPr="006D7463" w:rsidRDefault="00972926" w:rsidP="009729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bCs/>
          <w:sz w:val="24"/>
          <w:szCs w:val="24"/>
        </w:rPr>
      </w:pPr>
      <w:r w:rsidRPr="006D7463">
        <w:rPr>
          <w:b/>
          <w:color w:val="000000"/>
          <w:sz w:val="24"/>
          <w:szCs w:val="24"/>
        </w:rPr>
        <w:lastRenderedPageBreak/>
        <w:t>Комплекс упражнений для развития выносливости</w:t>
      </w:r>
      <w:r w:rsidRPr="006D7463">
        <w:rPr>
          <w:b/>
          <w:bCs/>
          <w:sz w:val="24"/>
          <w:szCs w:val="24"/>
        </w:rPr>
        <w:t xml:space="preserve"> бег: </w:t>
      </w:r>
      <w:proofErr w:type="spellStart"/>
      <w:r w:rsidRPr="006D7463">
        <w:rPr>
          <w:b/>
          <w:bCs/>
          <w:sz w:val="24"/>
          <w:szCs w:val="24"/>
        </w:rPr>
        <w:t>3х400</w:t>
      </w:r>
      <w:proofErr w:type="spellEnd"/>
    </w:p>
    <w:p w:rsidR="00972926" w:rsidRPr="006D7463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6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72926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Закрепить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выносливость.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926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быстроту,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координацию,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память,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мышление.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926" w:rsidRDefault="00972926" w:rsidP="0097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A44A5" wp14:editId="24D855CA">
            <wp:extent cx="3101009" cy="3233057"/>
            <wp:effectExtent l="0" t="0" r="4445" b="5715"/>
            <wp:docPr id="37" name="Рисунок 37" descr="http://okafish.ru/tennis/foto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kafish.ru/tennis/foto/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08" cy="323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26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926" w:rsidRPr="006D7463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63">
        <w:rPr>
          <w:rFonts w:ascii="Times New Roman" w:hAnsi="Times New Roman" w:cs="Times New Roman"/>
          <w:b/>
          <w:sz w:val="24"/>
          <w:szCs w:val="24"/>
        </w:rPr>
        <w:t>Порядок выполнения, подготовки к бегу на длинные дистанции: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bCs/>
          <w:sz w:val="24"/>
          <w:szCs w:val="24"/>
        </w:rPr>
        <w:t>Прыжковые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bCs/>
          <w:sz w:val="24"/>
          <w:szCs w:val="24"/>
        </w:rPr>
        <w:t>упражнения.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поясе,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подскоки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сменой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поясе,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прыжки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обеих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треугольнику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квадрату.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Прыжки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начерченные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линии.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Выпрыгивание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приседа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(полу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приседа)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вверх.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Выпрыгивание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приседа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(полу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приседа)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поясе,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прыжки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обеих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поворотом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180°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(360°).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Прыжки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продвижением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Прыжки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вправо-влево.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Прыжки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обеих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подтягивая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колени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груди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(«кенгуру»).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Прыжки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обеими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скамейку.</w:t>
      </w:r>
    </w:p>
    <w:p w:rsidR="00972926" w:rsidRDefault="00972926" w:rsidP="009729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4"/>
          <w:szCs w:val="24"/>
        </w:rPr>
      </w:pPr>
    </w:p>
    <w:p w:rsidR="00972926" w:rsidRDefault="00972926" w:rsidP="009729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olor w:val="000000"/>
          <w:sz w:val="24"/>
          <w:szCs w:val="24"/>
        </w:rPr>
      </w:pPr>
    </w:p>
    <w:p w:rsidR="00972926" w:rsidRDefault="00972926" w:rsidP="0097292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br w:type="page"/>
      </w:r>
    </w:p>
    <w:p w:rsidR="00972926" w:rsidRPr="006D7463" w:rsidRDefault="00972926" w:rsidP="009729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bCs/>
          <w:sz w:val="24"/>
          <w:szCs w:val="24"/>
        </w:rPr>
      </w:pPr>
      <w:r w:rsidRPr="006D7463">
        <w:rPr>
          <w:b/>
          <w:color w:val="000000"/>
          <w:sz w:val="24"/>
          <w:szCs w:val="24"/>
        </w:rPr>
        <w:lastRenderedPageBreak/>
        <w:t>Комплекс упражнений для развития выносливости бег</w:t>
      </w:r>
      <w:r w:rsidRPr="006D7463">
        <w:rPr>
          <w:b/>
          <w:bCs/>
          <w:sz w:val="24"/>
          <w:szCs w:val="24"/>
        </w:rPr>
        <w:t xml:space="preserve">: </w:t>
      </w:r>
      <w:proofErr w:type="spellStart"/>
      <w:r w:rsidRPr="006D7463">
        <w:rPr>
          <w:b/>
          <w:bCs/>
          <w:sz w:val="24"/>
          <w:szCs w:val="24"/>
        </w:rPr>
        <w:t>2х500</w:t>
      </w:r>
      <w:proofErr w:type="gramStart"/>
      <w:r w:rsidRPr="006D7463">
        <w:rPr>
          <w:b/>
          <w:bCs/>
          <w:sz w:val="24"/>
          <w:szCs w:val="24"/>
        </w:rPr>
        <w:t>м</w:t>
      </w:r>
      <w:proofErr w:type="spellEnd"/>
      <w:r w:rsidRPr="006D7463">
        <w:rPr>
          <w:b/>
          <w:bCs/>
          <w:sz w:val="24"/>
          <w:szCs w:val="24"/>
        </w:rPr>
        <w:t>(</w:t>
      </w:r>
      <w:proofErr w:type="gramEnd"/>
      <w:r w:rsidRPr="006D7463">
        <w:rPr>
          <w:b/>
          <w:bCs/>
          <w:sz w:val="24"/>
          <w:szCs w:val="24"/>
        </w:rPr>
        <w:t xml:space="preserve">д); </w:t>
      </w:r>
      <w:proofErr w:type="spellStart"/>
      <w:r w:rsidRPr="006D7463">
        <w:rPr>
          <w:b/>
          <w:bCs/>
          <w:sz w:val="24"/>
          <w:szCs w:val="24"/>
        </w:rPr>
        <w:t>2х800м</w:t>
      </w:r>
      <w:proofErr w:type="spellEnd"/>
      <w:r w:rsidRPr="006D7463">
        <w:rPr>
          <w:b/>
          <w:bCs/>
          <w:sz w:val="24"/>
          <w:szCs w:val="24"/>
        </w:rPr>
        <w:t>(ю)</w:t>
      </w:r>
    </w:p>
    <w:p w:rsidR="00972926" w:rsidRPr="006D7463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6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72926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Закрепить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выносливость.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926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быстроту,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координацию,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память,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мышление.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926" w:rsidRDefault="00972926" w:rsidP="00972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5FEF24" wp14:editId="6D65F9DD">
            <wp:extent cx="3110905" cy="2971800"/>
            <wp:effectExtent l="0" t="0" r="0" b="0"/>
            <wp:docPr id="39" name="Рисунок 39" descr="http://okafish.ru/tennis/foto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afish.ru/tennis/foto/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523" cy="297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26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926" w:rsidRPr="006D7463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63">
        <w:rPr>
          <w:rFonts w:ascii="Times New Roman" w:hAnsi="Times New Roman" w:cs="Times New Roman"/>
          <w:b/>
          <w:sz w:val="24"/>
          <w:szCs w:val="24"/>
        </w:rPr>
        <w:t>Порядок выполнения, подготовки к бегу на длинные дистанции: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bCs/>
          <w:sz w:val="24"/>
          <w:szCs w:val="24"/>
        </w:rPr>
        <w:t>Упражнения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bCs/>
          <w:sz w:val="24"/>
          <w:szCs w:val="24"/>
        </w:rPr>
        <w:t>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bCs/>
          <w:sz w:val="24"/>
          <w:szCs w:val="24"/>
        </w:rPr>
        <w:t>мышц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bCs/>
          <w:sz w:val="24"/>
          <w:szCs w:val="24"/>
        </w:rPr>
        <w:t>рук.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стойке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вверх.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плечам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круговые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руками.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Круговые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прямыми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назад,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постепенно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увеличивая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амплитуду.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70A">
        <w:rPr>
          <w:rFonts w:ascii="Times New Roman" w:hAnsi="Times New Roman" w:cs="Times New Roman"/>
          <w:sz w:val="24"/>
          <w:szCs w:val="24"/>
        </w:rPr>
        <w:t>Круговые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прямыми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назад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наоборот.</w:t>
      </w:r>
      <w:proofErr w:type="gramEnd"/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Круговые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предплечьем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внутрь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наружу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стороны.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Круговые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кистями,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сжатыми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кулак,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одну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обеими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кистями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попеременно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Сжимание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разжимание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кистей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кулак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Стойка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врозь,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рывки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согнутыми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локтях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грудью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поворотом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туловища.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Сцепить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кисти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«в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разминание.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вверху,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внизу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рывки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назад.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вверху,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внизу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рывками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назад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постепенное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счетов)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вверху,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внизу.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отталкивание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обеими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постепенно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увел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 w:rsidRPr="0061470A">
        <w:rPr>
          <w:rFonts w:ascii="Times New Roman" w:hAnsi="Times New Roman" w:cs="Times New Roman"/>
          <w:sz w:val="24"/>
          <w:szCs w:val="24"/>
        </w:rPr>
        <w:t>чивая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расстояние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нее.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70A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отжимание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гимнастической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скамейки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отжимание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гимнастической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скамейке.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Подтягивание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перекладине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70A">
        <w:rPr>
          <w:rFonts w:ascii="Times New Roman" w:hAnsi="Times New Roman" w:cs="Times New Roman"/>
          <w:sz w:val="24"/>
          <w:szCs w:val="24"/>
        </w:rPr>
        <w:t>хватом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сверху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снизу.</w:t>
      </w:r>
    </w:p>
    <w:p w:rsidR="00972926" w:rsidRPr="0061470A" w:rsidRDefault="00972926" w:rsidP="00972926">
      <w:pPr>
        <w:pStyle w:val="a3"/>
        <w:spacing w:before="0" w:beforeAutospacing="0" w:after="0" w:afterAutospacing="0"/>
        <w:ind w:firstLine="567"/>
        <w:jc w:val="both"/>
      </w:pPr>
    </w:p>
    <w:p w:rsidR="00972926" w:rsidRPr="0061470A" w:rsidRDefault="00972926" w:rsidP="00972926">
      <w:pPr>
        <w:pStyle w:val="a3"/>
        <w:spacing w:before="0" w:beforeAutospacing="0" w:after="0" w:afterAutospacing="0"/>
        <w:ind w:firstLine="567"/>
        <w:jc w:val="both"/>
      </w:pPr>
    </w:p>
    <w:p w:rsidR="00972926" w:rsidRDefault="00972926" w:rsidP="009729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972926" w:rsidRPr="006D7463" w:rsidRDefault="00972926" w:rsidP="009729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bCs/>
          <w:sz w:val="24"/>
          <w:szCs w:val="24"/>
        </w:rPr>
      </w:pPr>
      <w:r w:rsidRPr="006D7463">
        <w:rPr>
          <w:b/>
          <w:color w:val="000000"/>
          <w:sz w:val="24"/>
          <w:szCs w:val="24"/>
        </w:rPr>
        <w:lastRenderedPageBreak/>
        <w:t>Комплекс упражнений для развития выносливости</w:t>
      </w:r>
      <w:r w:rsidRPr="006D7463">
        <w:rPr>
          <w:b/>
          <w:bCs/>
          <w:sz w:val="24"/>
          <w:szCs w:val="24"/>
        </w:rPr>
        <w:t xml:space="preserve"> бег: </w:t>
      </w:r>
      <w:proofErr w:type="spellStart"/>
      <w:r w:rsidRPr="006D7463">
        <w:rPr>
          <w:b/>
          <w:bCs/>
          <w:sz w:val="24"/>
          <w:szCs w:val="24"/>
        </w:rPr>
        <w:t>1000</w:t>
      </w:r>
      <w:proofErr w:type="gramStart"/>
      <w:r w:rsidRPr="006D7463">
        <w:rPr>
          <w:b/>
          <w:bCs/>
          <w:sz w:val="24"/>
          <w:szCs w:val="24"/>
        </w:rPr>
        <w:t>м</w:t>
      </w:r>
      <w:proofErr w:type="spellEnd"/>
      <w:r w:rsidRPr="006D7463">
        <w:rPr>
          <w:b/>
          <w:bCs/>
          <w:sz w:val="24"/>
          <w:szCs w:val="24"/>
        </w:rPr>
        <w:t>(</w:t>
      </w:r>
      <w:proofErr w:type="gramEnd"/>
      <w:r w:rsidRPr="006D7463">
        <w:rPr>
          <w:b/>
          <w:bCs/>
          <w:sz w:val="24"/>
          <w:szCs w:val="24"/>
        </w:rPr>
        <w:t>д); 1500(ю)</w:t>
      </w:r>
    </w:p>
    <w:p w:rsidR="00972926" w:rsidRPr="006D7463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6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72926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Закрепить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выносливость.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быстроту,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координацию,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память,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мышление.</w:t>
      </w:r>
    </w:p>
    <w:p w:rsidR="00972926" w:rsidRDefault="00972926" w:rsidP="0097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F7F8E" wp14:editId="453D568F">
            <wp:extent cx="2734121" cy="2590800"/>
            <wp:effectExtent l="0" t="0" r="9525" b="0"/>
            <wp:docPr id="41" name="Рисунок 41" descr="http://okafish.ru/tennis/foto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afish.ru/tennis/foto/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21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26" w:rsidRPr="006D7463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63">
        <w:rPr>
          <w:rFonts w:ascii="Times New Roman" w:hAnsi="Times New Roman" w:cs="Times New Roman"/>
          <w:b/>
          <w:sz w:val="24"/>
          <w:szCs w:val="24"/>
        </w:rPr>
        <w:t>Порядок выполнения, подготовки к бегу на длинные дистанции: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bCs/>
          <w:sz w:val="24"/>
          <w:szCs w:val="24"/>
        </w:rPr>
        <w:t>Упражнения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bCs/>
          <w:sz w:val="24"/>
          <w:szCs w:val="24"/>
        </w:rPr>
        <w:t>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bCs/>
          <w:sz w:val="24"/>
          <w:szCs w:val="24"/>
        </w:rPr>
        <w:t>мышц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bCs/>
          <w:sz w:val="24"/>
          <w:szCs w:val="24"/>
        </w:rPr>
        <w:t>туловища.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ширине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плеч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наклоны,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доставая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плеч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наклоны,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доставая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локтями.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ширине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плеч,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наклонившись,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повороты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туловища,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</w:t>
      </w:r>
      <w:r w:rsidRPr="0061470A">
        <w:rPr>
          <w:rFonts w:ascii="Times New Roman" w:hAnsi="Times New Roman" w:cs="Times New Roman"/>
          <w:sz w:val="24"/>
          <w:szCs w:val="24"/>
        </w:rPr>
        <w:t>о</w:t>
      </w:r>
      <w:r w:rsidRPr="0061470A">
        <w:rPr>
          <w:rFonts w:ascii="Times New Roman" w:hAnsi="Times New Roman" w:cs="Times New Roman"/>
          <w:sz w:val="24"/>
          <w:szCs w:val="24"/>
        </w:rPr>
        <w:t>ставая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D2E7C0C" wp14:editId="5B59B8DE">
            <wp:simplePos x="0" y="0"/>
            <wp:positionH relativeFrom="column">
              <wp:posOffset>40640</wp:posOffset>
            </wp:positionH>
            <wp:positionV relativeFrom="line">
              <wp:posOffset>62230</wp:posOffset>
            </wp:positionV>
            <wp:extent cx="1010285" cy="3406775"/>
            <wp:effectExtent l="0" t="0" r="0" b="3175"/>
            <wp:wrapSquare wrapText="bothSides"/>
            <wp:docPr id="42" name="Рисунок 42" descr="http://okafish.ru/tennis/foto/4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afish.ru/tennis/foto/41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7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ширине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плеч,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поясе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круговые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тазом.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ширине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плеч,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«в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головой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1470A">
        <w:rPr>
          <w:rFonts w:ascii="Times New Roman" w:hAnsi="Times New Roman" w:cs="Times New Roman"/>
          <w:sz w:val="24"/>
          <w:szCs w:val="24"/>
        </w:rPr>
        <w:t>вр</w:t>
      </w:r>
      <w:r w:rsidRPr="0061470A">
        <w:rPr>
          <w:rFonts w:ascii="Times New Roman" w:hAnsi="Times New Roman" w:cs="Times New Roman"/>
          <w:sz w:val="24"/>
          <w:szCs w:val="24"/>
        </w:rPr>
        <w:t>а</w:t>
      </w:r>
      <w:r w:rsidRPr="0061470A">
        <w:rPr>
          <w:rFonts w:ascii="Times New Roman" w:hAnsi="Times New Roman" w:cs="Times New Roman"/>
          <w:sz w:val="24"/>
          <w:szCs w:val="24"/>
        </w:rPr>
        <w:t>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туловищем,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стараясь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круг.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70A"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назад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прогнувшись,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доставая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пятки.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70A"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назад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прогнувшись,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доставая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поочередно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пятку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наоборот.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ширине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плеч,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поясе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пружинистых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наклона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сторону.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70A">
        <w:rPr>
          <w:rFonts w:ascii="Times New Roman" w:hAnsi="Times New Roman" w:cs="Times New Roman"/>
          <w:sz w:val="24"/>
          <w:szCs w:val="24"/>
        </w:rPr>
        <w:t>упражнение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сцеплены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вверху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головой.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упражнение,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приставными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каждую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доставанием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сцепленными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пола.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ширине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плеч,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вверху,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другая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внизу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ка</w:t>
      </w:r>
      <w:r w:rsidRPr="0061470A">
        <w:rPr>
          <w:rFonts w:ascii="Times New Roman" w:hAnsi="Times New Roman" w:cs="Times New Roman"/>
          <w:sz w:val="24"/>
          <w:szCs w:val="24"/>
        </w:rPr>
        <w:t>ж</w:t>
      </w:r>
      <w:r w:rsidRPr="0061470A">
        <w:rPr>
          <w:rFonts w:ascii="Times New Roman" w:hAnsi="Times New Roman" w:cs="Times New Roman"/>
          <w:sz w:val="24"/>
          <w:szCs w:val="24"/>
        </w:rPr>
        <w:t>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наклоны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захлестывающим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движением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спину.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животе,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головой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0A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назад.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Упор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сзади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разгибать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сгибать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прогибая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туловище.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70A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спине,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вдоль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туловища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наклоны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1C15F4B1" wp14:editId="1158EE30">
            <wp:simplePos x="0" y="0"/>
            <wp:positionH relativeFrom="column">
              <wp:posOffset>1941195</wp:posOffset>
            </wp:positionH>
            <wp:positionV relativeFrom="line">
              <wp:posOffset>97790</wp:posOffset>
            </wp:positionV>
            <wp:extent cx="2990850" cy="1400175"/>
            <wp:effectExtent l="0" t="0" r="0" b="9525"/>
            <wp:wrapSquare wrapText="bothSides"/>
            <wp:docPr id="43" name="Рисунок 43" descr="http://okafish.ru/tennis/foto/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afish.ru/tennis/foto/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70A">
        <w:rPr>
          <w:rFonts w:ascii="Times New Roman" w:hAnsi="Times New Roman" w:cs="Times New Roman"/>
          <w:sz w:val="24"/>
          <w:szCs w:val="24"/>
        </w:rPr>
        <w:t>прямым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возвращен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 w:rsidRPr="0061470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исходное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положение.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головой.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вверху.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спине,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поднимать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прямые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вверх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</w:t>
      </w:r>
      <w:r w:rsidRPr="0061470A">
        <w:rPr>
          <w:rFonts w:ascii="Times New Roman" w:hAnsi="Times New Roman" w:cs="Times New Roman"/>
          <w:sz w:val="24"/>
          <w:szCs w:val="24"/>
        </w:rPr>
        <w:t>о</w:t>
      </w:r>
      <w:r w:rsidRPr="0061470A">
        <w:rPr>
          <w:rFonts w:ascii="Times New Roman" w:hAnsi="Times New Roman" w:cs="Times New Roman"/>
          <w:sz w:val="24"/>
          <w:szCs w:val="24"/>
        </w:rPr>
        <w:t>очередно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сторону.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ширине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плеч,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спиной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30—50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отрывая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доставать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дальний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угол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стола.</w:t>
      </w:r>
    </w:p>
    <w:p w:rsidR="00972926" w:rsidRDefault="00972926" w:rsidP="0097292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72926" w:rsidRPr="006D7463" w:rsidRDefault="00972926" w:rsidP="009729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bCs/>
          <w:sz w:val="24"/>
          <w:szCs w:val="24"/>
        </w:rPr>
      </w:pPr>
      <w:r w:rsidRPr="006D7463">
        <w:rPr>
          <w:b/>
          <w:color w:val="000000"/>
          <w:sz w:val="24"/>
          <w:szCs w:val="24"/>
        </w:rPr>
        <w:lastRenderedPageBreak/>
        <w:t>Комплекс упражнений для развития выносливости</w:t>
      </w:r>
      <w:r w:rsidRPr="006D7463">
        <w:rPr>
          <w:b/>
          <w:bCs/>
          <w:sz w:val="24"/>
          <w:szCs w:val="24"/>
        </w:rPr>
        <w:t xml:space="preserve"> бег: 1500(д); 2000(ю)</w:t>
      </w:r>
    </w:p>
    <w:p w:rsidR="00972926" w:rsidRPr="006D7463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6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72926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Закрепить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выносливость.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быстроту,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координацию,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память,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мышление.</w:t>
      </w:r>
    </w:p>
    <w:p w:rsidR="00972926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926" w:rsidRPr="006D7463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63">
        <w:rPr>
          <w:rFonts w:ascii="Times New Roman" w:hAnsi="Times New Roman" w:cs="Times New Roman"/>
          <w:b/>
          <w:sz w:val="24"/>
          <w:szCs w:val="24"/>
        </w:rPr>
        <w:t>Порядок выполнения, подготовки к бегу на длинные дистанции: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1BB670A5" wp14:editId="410C2F2D">
            <wp:simplePos x="0" y="0"/>
            <wp:positionH relativeFrom="column">
              <wp:posOffset>-24765</wp:posOffset>
            </wp:positionH>
            <wp:positionV relativeFrom="line">
              <wp:posOffset>100330</wp:posOffset>
            </wp:positionV>
            <wp:extent cx="2165985" cy="4122420"/>
            <wp:effectExtent l="0" t="0" r="5715" b="0"/>
            <wp:wrapSquare wrapText="bothSides"/>
            <wp:docPr id="47" name="Рисунок 47" descr="http://okafish.ru/tennis/foto/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afish.ru/tennis/foto/42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70A">
        <w:rPr>
          <w:rFonts w:ascii="Times New Roman" w:hAnsi="Times New Roman" w:cs="Times New Roman"/>
          <w:bCs/>
          <w:sz w:val="24"/>
          <w:szCs w:val="24"/>
        </w:rPr>
        <w:t>Упражнения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bCs/>
          <w:sz w:val="24"/>
          <w:szCs w:val="24"/>
        </w:rPr>
        <w:t>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bCs/>
          <w:sz w:val="24"/>
          <w:szCs w:val="24"/>
        </w:rPr>
        <w:t>мышц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bCs/>
          <w:sz w:val="24"/>
          <w:szCs w:val="24"/>
        </w:rPr>
        <w:t>ног.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выносом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пятки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отрывать.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поясе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</w:t>
      </w:r>
      <w:r w:rsidRPr="0061470A">
        <w:rPr>
          <w:rFonts w:ascii="Times New Roman" w:hAnsi="Times New Roman" w:cs="Times New Roman"/>
          <w:sz w:val="24"/>
          <w:szCs w:val="24"/>
        </w:rPr>
        <w:t>у</w:t>
      </w:r>
      <w:r w:rsidRPr="0061470A">
        <w:rPr>
          <w:rFonts w:ascii="Times New Roman" w:hAnsi="Times New Roman" w:cs="Times New Roman"/>
          <w:sz w:val="24"/>
          <w:szCs w:val="24"/>
        </w:rPr>
        <w:t>жинистых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покачивания.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ногой.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прыжком.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сторону.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поочередные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70A">
        <w:rPr>
          <w:rFonts w:ascii="Times New Roman" w:hAnsi="Times New Roman" w:cs="Times New Roman"/>
          <w:sz w:val="24"/>
          <w:szCs w:val="24"/>
        </w:rPr>
        <w:t>махи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доставая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носками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поочередные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махи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доставая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носками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Упор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присев,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отрывая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прыжком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Прыжком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упор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присев,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упор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лежа.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согнуть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коленях,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колени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круговые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суставах.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поясе,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круговые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вр</w:t>
      </w:r>
      <w:r w:rsidRPr="0061470A">
        <w:rPr>
          <w:rFonts w:ascii="Times New Roman" w:hAnsi="Times New Roman" w:cs="Times New Roman"/>
          <w:sz w:val="24"/>
          <w:szCs w:val="24"/>
        </w:rPr>
        <w:t>а</w:t>
      </w:r>
      <w:r w:rsidRPr="0061470A">
        <w:rPr>
          <w:rFonts w:ascii="Times New Roman" w:hAnsi="Times New Roman" w:cs="Times New Roman"/>
          <w:sz w:val="24"/>
          <w:szCs w:val="24"/>
        </w:rPr>
        <w:t>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голеностопном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суставе.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Отступив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60—80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упираясь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</w:t>
      </w:r>
      <w:r w:rsidRPr="0061470A">
        <w:rPr>
          <w:rFonts w:ascii="Times New Roman" w:hAnsi="Times New Roman" w:cs="Times New Roman"/>
          <w:sz w:val="24"/>
          <w:szCs w:val="24"/>
        </w:rPr>
        <w:t>у</w:t>
      </w:r>
      <w:r w:rsidRPr="0061470A">
        <w:rPr>
          <w:rFonts w:ascii="Times New Roman" w:hAnsi="Times New Roman" w:cs="Times New Roman"/>
          <w:sz w:val="24"/>
          <w:szCs w:val="24"/>
        </w:rPr>
        <w:t>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поднимание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носках.</w:t>
      </w:r>
    </w:p>
    <w:p w:rsidR="00972926" w:rsidRPr="0061470A" w:rsidRDefault="00972926" w:rsidP="009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поясе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глубокого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приседа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пооч</w:t>
      </w:r>
      <w:r w:rsidRPr="0061470A">
        <w:rPr>
          <w:rFonts w:ascii="Times New Roman" w:hAnsi="Times New Roman" w:cs="Times New Roman"/>
          <w:sz w:val="24"/>
          <w:szCs w:val="24"/>
        </w:rPr>
        <w:t>е</w:t>
      </w:r>
      <w:r w:rsidRPr="0061470A">
        <w:rPr>
          <w:rFonts w:ascii="Times New Roman" w:hAnsi="Times New Roman" w:cs="Times New Roman"/>
          <w:sz w:val="24"/>
          <w:szCs w:val="24"/>
        </w:rPr>
        <w:t>редное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«выбрасывание»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прямых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танец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вприсядку.</w:t>
      </w:r>
    </w:p>
    <w:p w:rsidR="00972926" w:rsidRPr="000C3C94" w:rsidRDefault="00972926" w:rsidP="009729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C61" w:rsidRPr="00C32E6F" w:rsidRDefault="006D0C61" w:rsidP="006D0C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 xml:space="preserve">Литература </w:t>
      </w:r>
    </w:p>
    <w:p w:rsidR="006D0C61" w:rsidRPr="00C32E6F" w:rsidRDefault="006D0C61" w:rsidP="006D0C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а) основная учебная литература</w:t>
      </w:r>
    </w:p>
    <w:p w:rsidR="006D0C61" w:rsidRPr="00035B7D" w:rsidRDefault="006D0C61" w:rsidP="006D0C61">
      <w:pPr>
        <w:pStyle w:val="a5"/>
        <w:numPr>
          <w:ilvl w:val="0"/>
          <w:numId w:val="2"/>
        </w:numPr>
        <w:ind w:left="426" w:hanging="426"/>
        <w:jc w:val="both"/>
      </w:pPr>
      <w:r w:rsidRPr="00035B7D">
        <w:t xml:space="preserve">Физическая культура: учебник для вузов. Гриф </w:t>
      </w:r>
      <w:proofErr w:type="gramStart"/>
      <w:r w:rsidRPr="00035B7D">
        <w:t>Московского</w:t>
      </w:r>
      <w:proofErr w:type="gramEnd"/>
      <w:r w:rsidRPr="00035B7D">
        <w:t xml:space="preserve"> педагогического гос. Университета / </w:t>
      </w:r>
      <w:proofErr w:type="spellStart"/>
      <w:r w:rsidRPr="00035B7D">
        <w:t>А.Б</w:t>
      </w:r>
      <w:proofErr w:type="spellEnd"/>
      <w:r w:rsidRPr="00035B7D">
        <w:t xml:space="preserve">. </w:t>
      </w:r>
      <w:proofErr w:type="spellStart"/>
      <w:r w:rsidRPr="00035B7D">
        <w:t>Муллер</w:t>
      </w:r>
      <w:proofErr w:type="spellEnd"/>
      <w:r w:rsidRPr="00035B7D">
        <w:t xml:space="preserve">. - М.: </w:t>
      </w:r>
      <w:proofErr w:type="spellStart"/>
      <w:r w:rsidRPr="00035B7D">
        <w:t>Юрайт</w:t>
      </w:r>
      <w:proofErr w:type="spellEnd"/>
      <w:r w:rsidRPr="00035B7D">
        <w:t>, 2013. - 424 с.</w:t>
      </w:r>
    </w:p>
    <w:p w:rsidR="006D0C61" w:rsidRPr="00035B7D" w:rsidRDefault="006D0C61" w:rsidP="006D0C61">
      <w:pPr>
        <w:pStyle w:val="a5"/>
        <w:numPr>
          <w:ilvl w:val="0"/>
          <w:numId w:val="2"/>
        </w:numPr>
        <w:ind w:left="426" w:hanging="426"/>
        <w:jc w:val="both"/>
      </w:pPr>
      <w:r w:rsidRPr="00035B7D">
        <w:t>Физическая культура и спорт в высшем учебном заведении: учеб</w:t>
      </w:r>
      <w:proofErr w:type="gramStart"/>
      <w:r w:rsidRPr="00035B7D">
        <w:t>.</w:t>
      </w:r>
      <w:proofErr w:type="gramEnd"/>
      <w:r w:rsidRPr="00035B7D">
        <w:t xml:space="preserve"> </w:t>
      </w:r>
      <w:proofErr w:type="gramStart"/>
      <w:r w:rsidRPr="00035B7D">
        <w:t>п</w:t>
      </w:r>
      <w:proofErr w:type="gramEnd"/>
      <w:r w:rsidRPr="00035B7D">
        <w:t xml:space="preserve">особие для студентов </w:t>
      </w:r>
      <w:proofErr w:type="spellStart"/>
      <w:r w:rsidRPr="00035B7D">
        <w:t>МГУУ</w:t>
      </w:r>
      <w:proofErr w:type="spellEnd"/>
      <w:r w:rsidRPr="00035B7D">
        <w:t xml:space="preserve"> Прав</w:t>
      </w:r>
      <w:r w:rsidRPr="00035B7D">
        <w:t>и</w:t>
      </w:r>
      <w:r w:rsidRPr="00035B7D">
        <w:t xml:space="preserve">тельства Москвы всех направлений подготовки (степень бакалавр) / под ред. </w:t>
      </w:r>
      <w:proofErr w:type="spellStart"/>
      <w:r w:rsidRPr="00035B7D">
        <w:t>В.А</w:t>
      </w:r>
      <w:proofErr w:type="spellEnd"/>
      <w:r w:rsidRPr="00035B7D">
        <w:t xml:space="preserve">. Баранова. - М.: </w:t>
      </w:r>
      <w:proofErr w:type="spellStart"/>
      <w:r w:rsidRPr="00035B7D">
        <w:t>МГУУ</w:t>
      </w:r>
      <w:proofErr w:type="spellEnd"/>
      <w:r w:rsidRPr="00035B7D">
        <w:t xml:space="preserve"> ПМ, 2014. - </w:t>
      </w:r>
      <w:proofErr w:type="spellStart"/>
      <w:r w:rsidRPr="00035B7D">
        <w:t>140с</w:t>
      </w:r>
      <w:proofErr w:type="spellEnd"/>
      <w:r w:rsidRPr="00035B7D">
        <w:t xml:space="preserve">. </w:t>
      </w:r>
    </w:p>
    <w:p w:rsidR="006D0C61" w:rsidRPr="00035B7D" w:rsidRDefault="006D0C61" w:rsidP="006D0C61">
      <w:pPr>
        <w:pStyle w:val="a5"/>
        <w:numPr>
          <w:ilvl w:val="0"/>
          <w:numId w:val="2"/>
        </w:numPr>
        <w:ind w:left="426" w:hanging="426"/>
        <w:jc w:val="both"/>
      </w:pPr>
      <w:proofErr w:type="spellStart"/>
      <w:r w:rsidRPr="00035B7D">
        <w:t>3.Физическая</w:t>
      </w:r>
      <w:proofErr w:type="spellEnd"/>
      <w:r w:rsidRPr="00035B7D">
        <w:t xml:space="preserve"> культура и физическая подготовка: Учебник</w:t>
      </w:r>
      <w:proofErr w:type="gramStart"/>
      <w:r w:rsidRPr="00035B7D">
        <w:t xml:space="preserve"> / П</w:t>
      </w:r>
      <w:proofErr w:type="gramEnd"/>
      <w:r w:rsidRPr="00035B7D">
        <w:t xml:space="preserve">од ред. </w:t>
      </w:r>
      <w:proofErr w:type="spellStart"/>
      <w:r w:rsidRPr="00035B7D">
        <w:t>Кикотия</w:t>
      </w:r>
      <w:proofErr w:type="spellEnd"/>
      <w:r w:rsidRPr="00035B7D">
        <w:t xml:space="preserve"> </w:t>
      </w:r>
      <w:proofErr w:type="spellStart"/>
      <w:r w:rsidRPr="00035B7D">
        <w:t>В.Я</w:t>
      </w:r>
      <w:proofErr w:type="spellEnd"/>
      <w:r w:rsidRPr="00035B7D">
        <w:t xml:space="preserve">., </w:t>
      </w:r>
      <w:proofErr w:type="spellStart"/>
      <w:r w:rsidRPr="00035B7D">
        <w:t>Барчукова</w:t>
      </w:r>
      <w:proofErr w:type="spellEnd"/>
      <w:r w:rsidRPr="00035B7D">
        <w:t xml:space="preserve"> </w:t>
      </w:r>
      <w:proofErr w:type="spellStart"/>
      <w:r w:rsidRPr="00035B7D">
        <w:t>И.С</w:t>
      </w:r>
      <w:proofErr w:type="spellEnd"/>
      <w:r w:rsidRPr="00035B7D">
        <w:t xml:space="preserve">.. - М.: </w:t>
      </w:r>
      <w:proofErr w:type="spellStart"/>
      <w:r w:rsidRPr="00035B7D">
        <w:t>Юнити</w:t>
      </w:r>
      <w:proofErr w:type="spellEnd"/>
      <w:r w:rsidRPr="00035B7D">
        <w:t>, 2017. - 288 c.</w:t>
      </w:r>
    </w:p>
    <w:p w:rsidR="006D0C61" w:rsidRPr="00035B7D" w:rsidRDefault="006D0C61" w:rsidP="006D0C61">
      <w:pPr>
        <w:pStyle w:val="a5"/>
        <w:numPr>
          <w:ilvl w:val="0"/>
          <w:numId w:val="2"/>
        </w:numPr>
        <w:ind w:left="426" w:hanging="426"/>
        <w:jc w:val="both"/>
      </w:pPr>
      <w:proofErr w:type="spellStart"/>
      <w:r w:rsidRPr="00035B7D">
        <w:t>Бишаева</w:t>
      </w:r>
      <w:proofErr w:type="spellEnd"/>
      <w:r w:rsidRPr="00035B7D">
        <w:t xml:space="preserve">, </w:t>
      </w:r>
      <w:proofErr w:type="spellStart"/>
      <w:r w:rsidRPr="00035B7D">
        <w:t>А.А</w:t>
      </w:r>
      <w:proofErr w:type="spellEnd"/>
      <w:r w:rsidRPr="00035B7D">
        <w:t xml:space="preserve">. Физическая культура: Учебник / </w:t>
      </w:r>
      <w:proofErr w:type="spellStart"/>
      <w:r w:rsidRPr="00035B7D">
        <w:t>А.А</w:t>
      </w:r>
      <w:proofErr w:type="spellEnd"/>
      <w:r w:rsidRPr="00035B7D">
        <w:t xml:space="preserve">. </w:t>
      </w:r>
      <w:proofErr w:type="spellStart"/>
      <w:r w:rsidRPr="00035B7D">
        <w:t>Бишаева</w:t>
      </w:r>
      <w:proofErr w:type="spellEnd"/>
      <w:r w:rsidRPr="00035B7D">
        <w:t xml:space="preserve">. - М.: Академия, 2018. - 256 c. </w:t>
      </w:r>
    </w:p>
    <w:p w:rsidR="006D0C61" w:rsidRPr="00035B7D" w:rsidRDefault="006D0C61" w:rsidP="006D0C61">
      <w:pPr>
        <w:pStyle w:val="a5"/>
        <w:numPr>
          <w:ilvl w:val="0"/>
          <w:numId w:val="2"/>
        </w:numPr>
        <w:ind w:left="426" w:hanging="426"/>
        <w:jc w:val="both"/>
      </w:pPr>
      <w:r w:rsidRPr="00035B7D">
        <w:t xml:space="preserve">Олимпийский спорт и олимпийское движение [Текст]: учебное пособие для студентов </w:t>
      </w:r>
      <w:proofErr w:type="spellStart"/>
      <w:r w:rsidRPr="00035B7D">
        <w:t>МГУУ</w:t>
      </w:r>
      <w:proofErr w:type="spellEnd"/>
      <w:r w:rsidRPr="00035B7D">
        <w:t xml:space="preserve"> Прав</w:t>
      </w:r>
      <w:r w:rsidRPr="00035B7D">
        <w:t>и</w:t>
      </w:r>
      <w:r w:rsidRPr="00035B7D">
        <w:t xml:space="preserve">тельства Москвы всех направлений подготовки (степень "бакалавр") / А. В. Николаев [и др.]. - М.: </w:t>
      </w:r>
      <w:proofErr w:type="spellStart"/>
      <w:r w:rsidRPr="00035B7D">
        <w:t>МГУУ</w:t>
      </w:r>
      <w:proofErr w:type="spellEnd"/>
      <w:r w:rsidRPr="00035B7D">
        <w:t xml:space="preserve"> ПМ, 2013-152 с.</w:t>
      </w:r>
    </w:p>
    <w:p w:rsidR="006D0C61" w:rsidRPr="00035B7D" w:rsidRDefault="006D0C61" w:rsidP="006D0C61">
      <w:pPr>
        <w:pStyle w:val="a5"/>
        <w:numPr>
          <w:ilvl w:val="0"/>
          <w:numId w:val="2"/>
        </w:numPr>
        <w:ind w:left="426" w:hanging="426"/>
        <w:jc w:val="both"/>
      </w:pPr>
      <w:r w:rsidRPr="00035B7D">
        <w:t>Евсеев Ю. И. Физическая культура [Текст]: учебное пособие. Гриф МО РФ. Соответствует Федерал</w:t>
      </w:r>
      <w:r w:rsidRPr="00035B7D">
        <w:t>ь</w:t>
      </w:r>
      <w:r w:rsidRPr="00035B7D">
        <w:t xml:space="preserve">ному государственному образовательному стандарту (третьего поколения) / </w:t>
      </w:r>
      <w:proofErr w:type="spellStart"/>
      <w:r w:rsidRPr="00035B7D">
        <w:t>Ю.И</w:t>
      </w:r>
      <w:proofErr w:type="spellEnd"/>
      <w:r w:rsidRPr="00035B7D">
        <w:t xml:space="preserve">. Евсеев. - 8-е изд., </w:t>
      </w:r>
      <w:proofErr w:type="spellStart"/>
      <w:r w:rsidRPr="00035B7D">
        <w:t>испр</w:t>
      </w:r>
      <w:proofErr w:type="spellEnd"/>
      <w:r w:rsidRPr="00035B7D">
        <w:t>. - Ростов н</w:t>
      </w:r>
      <w:proofErr w:type="gramStart"/>
      <w:r w:rsidRPr="00035B7D">
        <w:t>/Д</w:t>
      </w:r>
      <w:proofErr w:type="gramEnd"/>
      <w:r w:rsidRPr="00035B7D">
        <w:t xml:space="preserve">: Феникс, 2012. - 445 с.   </w:t>
      </w:r>
    </w:p>
    <w:p w:rsidR="006D0C61" w:rsidRPr="00C32E6F" w:rsidRDefault="006D0C61" w:rsidP="006D0C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б) дополнительная учебная литература</w:t>
      </w:r>
    </w:p>
    <w:p w:rsidR="006D0C61" w:rsidRPr="00035B7D" w:rsidRDefault="006D0C61" w:rsidP="006D0C61">
      <w:pPr>
        <w:pStyle w:val="a5"/>
        <w:numPr>
          <w:ilvl w:val="0"/>
          <w:numId w:val="3"/>
        </w:numPr>
        <w:ind w:left="426" w:hanging="426"/>
        <w:jc w:val="both"/>
      </w:pPr>
      <w:proofErr w:type="spellStart"/>
      <w:r w:rsidRPr="00035B7D">
        <w:t>Шулятьев</w:t>
      </w:r>
      <w:proofErr w:type="spellEnd"/>
      <w:r w:rsidRPr="00035B7D">
        <w:t xml:space="preserve"> </w:t>
      </w:r>
      <w:proofErr w:type="spellStart"/>
      <w:r w:rsidRPr="00035B7D">
        <w:t>В.М</w:t>
      </w:r>
      <w:proofErr w:type="spellEnd"/>
      <w:r w:rsidRPr="00035B7D">
        <w:t xml:space="preserve">. Физическая культура студента [Электронный ресурс]: учебное пособие / </w:t>
      </w:r>
      <w:proofErr w:type="spellStart"/>
      <w:r w:rsidRPr="00035B7D">
        <w:t>Шулятьев</w:t>
      </w:r>
      <w:proofErr w:type="spellEnd"/>
      <w:r w:rsidRPr="00035B7D">
        <w:t xml:space="preserve"> </w:t>
      </w:r>
      <w:proofErr w:type="spellStart"/>
      <w:r w:rsidRPr="00035B7D">
        <w:t>В.М</w:t>
      </w:r>
      <w:proofErr w:type="spellEnd"/>
      <w:r w:rsidRPr="00035B7D">
        <w:t xml:space="preserve">. - Москва: Российский университет дружбы народов. 2012. - </w:t>
      </w:r>
      <w:proofErr w:type="spellStart"/>
      <w:r w:rsidRPr="00035B7D">
        <w:t>288с</w:t>
      </w:r>
      <w:proofErr w:type="spellEnd"/>
      <w:r w:rsidRPr="00035B7D">
        <w:t xml:space="preserve">. </w:t>
      </w:r>
      <w:proofErr w:type="gramStart"/>
      <w:r w:rsidRPr="00035B7D">
        <w:t>-Р</w:t>
      </w:r>
      <w:proofErr w:type="gramEnd"/>
      <w:r w:rsidRPr="00035B7D">
        <w:t xml:space="preserve">ежим доступа: </w:t>
      </w:r>
      <w:proofErr w:type="spellStart"/>
      <w:r w:rsidRPr="00035B7D">
        <w:t>ЭБС</w:t>
      </w:r>
      <w:proofErr w:type="spellEnd"/>
      <w:proofErr w:type="gramStart"/>
      <w:r w:rsidRPr="00035B7D">
        <w:t xml:space="preserve"> А</w:t>
      </w:r>
      <w:proofErr w:type="gramEnd"/>
      <w:r w:rsidRPr="00035B7D">
        <w:t>й Пи Ар Букс.</w:t>
      </w:r>
    </w:p>
    <w:p w:rsidR="006D0C61" w:rsidRPr="00035B7D" w:rsidRDefault="006D0C61" w:rsidP="006D0C61">
      <w:pPr>
        <w:pStyle w:val="a5"/>
        <w:numPr>
          <w:ilvl w:val="0"/>
          <w:numId w:val="3"/>
        </w:numPr>
        <w:ind w:left="426" w:hanging="426"/>
        <w:jc w:val="both"/>
      </w:pPr>
      <w:r w:rsidRPr="00035B7D">
        <w:t xml:space="preserve">Барчуков </w:t>
      </w:r>
      <w:proofErr w:type="spellStart"/>
      <w:r w:rsidRPr="00035B7D">
        <w:t>И.С</w:t>
      </w:r>
      <w:proofErr w:type="spellEnd"/>
      <w:r w:rsidRPr="00035B7D">
        <w:t xml:space="preserve">. Физическая культура и физическая подготовка: учебник / Барчуков </w:t>
      </w:r>
      <w:proofErr w:type="spellStart"/>
      <w:r w:rsidRPr="00035B7D">
        <w:t>И.С</w:t>
      </w:r>
      <w:proofErr w:type="spellEnd"/>
      <w:r w:rsidRPr="00035B7D">
        <w:t xml:space="preserve">. - М.: </w:t>
      </w:r>
      <w:proofErr w:type="spellStart"/>
      <w:r w:rsidRPr="00035B7D">
        <w:t>ЮНИТИ</w:t>
      </w:r>
      <w:proofErr w:type="spellEnd"/>
      <w:r w:rsidRPr="00035B7D">
        <w:t xml:space="preserve">-ДАНА, 2012. - 431 с. - Режим доступа: </w:t>
      </w:r>
      <w:proofErr w:type="spellStart"/>
      <w:r w:rsidRPr="00035B7D">
        <w:t>ЭБС</w:t>
      </w:r>
      <w:proofErr w:type="spellEnd"/>
      <w:proofErr w:type="gramStart"/>
      <w:r w:rsidRPr="00035B7D">
        <w:t xml:space="preserve"> А</w:t>
      </w:r>
      <w:proofErr w:type="gramEnd"/>
      <w:r w:rsidRPr="00035B7D">
        <w:t>й Пи Ар Букс.</w:t>
      </w:r>
    </w:p>
    <w:p w:rsidR="006D0C61" w:rsidRPr="00035B7D" w:rsidRDefault="006D0C61" w:rsidP="006D0C61">
      <w:pPr>
        <w:pStyle w:val="a5"/>
        <w:numPr>
          <w:ilvl w:val="0"/>
          <w:numId w:val="3"/>
        </w:numPr>
        <w:ind w:left="426" w:hanging="426"/>
        <w:jc w:val="both"/>
      </w:pPr>
      <w:r w:rsidRPr="00035B7D">
        <w:t xml:space="preserve">Лысова </w:t>
      </w:r>
      <w:proofErr w:type="spellStart"/>
      <w:r w:rsidRPr="00035B7D">
        <w:t>И.М</w:t>
      </w:r>
      <w:proofErr w:type="spellEnd"/>
      <w:r w:rsidRPr="00035B7D">
        <w:t xml:space="preserve">. Физическая культура [Электронный ресурс]: учебное пособие /[Электронный ресурс]: учебное пособие / Лысова </w:t>
      </w:r>
      <w:proofErr w:type="spellStart"/>
      <w:r w:rsidRPr="00035B7D">
        <w:t>И.А</w:t>
      </w:r>
      <w:proofErr w:type="spellEnd"/>
      <w:r w:rsidRPr="00035B7D">
        <w:t>. - М.: Московский гуманитарный университет, 2012. - 161 с. - Режим д</w:t>
      </w:r>
      <w:r w:rsidRPr="00035B7D">
        <w:t>о</w:t>
      </w:r>
      <w:r w:rsidRPr="00035B7D">
        <w:t xml:space="preserve">ступа: </w:t>
      </w:r>
      <w:proofErr w:type="spellStart"/>
      <w:r w:rsidRPr="00035B7D">
        <w:t>ЭБС</w:t>
      </w:r>
      <w:proofErr w:type="spellEnd"/>
      <w:proofErr w:type="gramStart"/>
      <w:r w:rsidRPr="00035B7D">
        <w:t xml:space="preserve"> А</w:t>
      </w:r>
      <w:proofErr w:type="gramEnd"/>
      <w:r w:rsidRPr="00035B7D">
        <w:t>й Пи Ар Букс.</w:t>
      </w:r>
    </w:p>
    <w:p w:rsidR="006D0C61" w:rsidRPr="00035B7D" w:rsidRDefault="006D0C61" w:rsidP="006D0C61">
      <w:pPr>
        <w:pStyle w:val="a5"/>
        <w:numPr>
          <w:ilvl w:val="0"/>
          <w:numId w:val="3"/>
        </w:numPr>
        <w:ind w:left="426" w:hanging="426"/>
        <w:jc w:val="both"/>
      </w:pPr>
      <w:r w:rsidRPr="00035B7D">
        <w:t xml:space="preserve">Холодов </w:t>
      </w:r>
      <w:proofErr w:type="spellStart"/>
      <w:r w:rsidRPr="00035B7D">
        <w:t>Ж.К</w:t>
      </w:r>
      <w:proofErr w:type="spellEnd"/>
      <w:r w:rsidRPr="00035B7D">
        <w:t xml:space="preserve">. </w:t>
      </w:r>
      <w:proofErr w:type="gramStart"/>
      <w:r w:rsidRPr="00035B7D">
        <w:t>Терпя и методика физического воспитания</w:t>
      </w:r>
      <w:proofErr w:type="gramEnd"/>
      <w:r w:rsidRPr="00035B7D">
        <w:t xml:space="preserve"> и спорта: учебное пособие. Гриф </w:t>
      </w:r>
      <w:proofErr w:type="spellStart"/>
      <w:r w:rsidRPr="00035B7D">
        <w:t>УМО</w:t>
      </w:r>
      <w:proofErr w:type="spellEnd"/>
      <w:r w:rsidRPr="00035B7D">
        <w:t xml:space="preserve"> /</w:t>
      </w:r>
      <w:proofErr w:type="spellStart"/>
      <w:r w:rsidRPr="00035B7D">
        <w:t>Ж.К</w:t>
      </w:r>
      <w:proofErr w:type="spellEnd"/>
      <w:r w:rsidRPr="00035B7D">
        <w:t xml:space="preserve">. </w:t>
      </w:r>
      <w:r w:rsidRPr="00035B7D">
        <w:lastRenderedPageBreak/>
        <w:t xml:space="preserve">Холодов, </w:t>
      </w:r>
      <w:proofErr w:type="spellStart"/>
      <w:r w:rsidRPr="00035B7D">
        <w:t>В.С</w:t>
      </w:r>
      <w:proofErr w:type="spellEnd"/>
      <w:r w:rsidRPr="00035B7D">
        <w:t>. Кузнецов. - 8-е изд., стер. - М.: Академия, 2010. - 479 с</w:t>
      </w:r>
      <w:proofErr w:type="gramStart"/>
      <w:r w:rsidRPr="00035B7D">
        <w:t xml:space="preserve">.   </w:t>
      </w:r>
      <w:proofErr w:type="gramEnd"/>
    </w:p>
    <w:p w:rsidR="006D0C61" w:rsidRPr="00035B7D" w:rsidRDefault="006D0C61" w:rsidP="006D0C61">
      <w:pPr>
        <w:pStyle w:val="a5"/>
        <w:numPr>
          <w:ilvl w:val="0"/>
          <w:numId w:val="3"/>
        </w:numPr>
        <w:ind w:left="426" w:hanging="426"/>
        <w:jc w:val="both"/>
      </w:pPr>
      <w:r w:rsidRPr="00035B7D">
        <w:t xml:space="preserve">.Содержание и направленность оздоровительной физической тренировки: учебное пособие для студ. Всех специальностей и направлений подготовки / ред. </w:t>
      </w:r>
      <w:proofErr w:type="spellStart"/>
      <w:r w:rsidRPr="00035B7D">
        <w:t>В.А</w:t>
      </w:r>
      <w:proofErr w:type="spellEnd"/>
      <w:r w:rsidRPr="00035B7D">
        <w:t xml:space="preserve">. Баранов. - М.: </w:t>
      </w:r>
      <w:proofErr w:type="spellStart"/>
      <w:r w:rsidRPr="00035B7D">
        <w:t>МГУУ</w:t>
      </w:r>
      <w:proofErr w:type="spellEnd"/>
      <w:r w:rsidRPr="00035B7D">
        <w:t xml:space="preserve"> ПМ, 2010.-93 с.</w:t>
      </w:r>
    </w:p>
    <w:p w:rsidR="006D0C61" w:rsidRPr="00035B7D" w:rsidRDefault="006D0C61" w:rsidP="006D0C61">
      <w:pPr>
        <w:pStyle w:val="a5"/>
        <w:numPr>
          <w:ilvl w:val="0"/>
          <w:numId w:val="3"/>
        </w:numPr>
        <w:ind w:left="426" w:hanging="426"/>
        <w:jc w:val="both"/>
      </w:pPr>
      <w:proofErr w:type="spellStart"/>
      <w:r w:rsidRPr="00035B7D">
        <w:t>В.Т</w:t>
      </w:r>
      <w:proofErr w:type="spellEnd"/>
      <w:r w:rsidRPr="00035B7D">
        <w:t xml:space="preserve"> </w:t>
      </w:r>
      <w:proofErr w:type="spellStart"/>
      <w:r w:rsidRPr="00035B7D">
        <w:t>Никоноров</w:t>
      </w:r>
      <w:proofErr w:type="spellEnd"/>
      <w:r w:rsidRPr="00035B7D">
        <w:t xml:space="preserve">. Физическая культура; учебное пособие. Чебоксары: Чуваш. </w:t>
      </w:r>
      <w:proofErr w:type="gramStart"/>
      <w:r w:rsidRPr="00035B7D">
        <w:t xml:space="preserve">Гос. </w:t>
      </w:r>
      <w:proofErr w:type="spellStart"/>
      <w:r w:rsidRPr="00035B7D">
        <w:t>педун</w:t>
      </w:r>
      <w:proofErr w:type="spellEnd"/>
      <w:r w:rsidRPr="00035B7D">
        <w:t>-т, 2011. - 96 с</w:t>
      </w:r>
      <w:proofErr w:type="gramEnd"/>
    </w:p>
    <w:p w:rsidR="006D0C61" w:rsidRPr="00035B7D" w:rsidRDefault="006D0C61" w:rsidP="006D0C61">
      <w:pPr>
        <w:pStyle w:val="a5"/>
        <w:numPr>
          <w:ilvl w:val="0"/>
          <w:numId w:val="3"/>
        </w:numPr>
        <w:ind w:left="426" w:hanging="426"/>
        <w:jc w:val="both"/>
      </w:pPr>
      <w:r w:rsidRPr="00035B7D">
        <w:t xml:space="preserve">Туманян </w:t>
      </w:r>
      <w:proofErr w:type="spellStart"/>
      <w:r w:rsidRPr="00035B7D">
        <w:t>Г.С</w:t>
      </w:r>
      <w:proofErr w:type="spellEnd"/>
      <w:r w:rsidRPr="00035B7D">
        <w:t xml:space="preserve">. Здоровый образ жизни и физическое совершенствование: учебное пособие / </w:t>
      </w:r>
      <w:proofErr w:type="spellStart"/>
      <w:r w:rsidRPr="00035B7D">
        <w:t>Г.С</w:t>
      </w:r>
      <w:proofErr w:type="spellEnd"/>
      <w:r w:rsidRPr="00035B7D">
        <w:t>. Тум</w:t>
      </w:r>
      <w:r w:rsidRPr="00035B7D">
        <w:t>а</w:t>
      </w:r>
      <w:r w:rsidRPr="00035B7D">
        <w:t>нян. - 3-е изд., стер. - М.: Академия, 2009. - 335 с.</w:t>
      </w:r>
    </w:p>
    <w:p w:rsidR="006D0C61" w:rsidRPr="00C32E6F" w:rsidRDefault="006D0C61" w:rsidP="006D0C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Интернет ресурсы</w:t>
      </w:r>
    </w:p>
    <w:p w:rsidR="006D0C61" w:rsidRPr="00035B7D" w:rsidRDefault="006D0C61" w:rsidP="006D0C61">
      <w:pPr>
        <w:pStyle w:val="a5"/>
        <w:numPr>
          <w:ilvl w:val="0"/>
          <w:numId w:val="4"/>
        </w:numPr>
        <w:ind w:left="426" w:hanging="426"/>
        <w:jc w:val="both"/>
      </w:pPr>
      <w:r w:rsidRPr="00035B7D">
        <w:t>Собрание спортивной литературы [электронный ресурс</w:t>
      </w:r>
      <w:proofErr w:type="gramStart"/>
      <w:r w:rsidRPr="00035B7D">
        <w:t>]-</w:t>
      </w:r>
      <w:proofErr w:type="gramEnd"/>
      <w:r w:rsidRPr="00035B7D">
        <w:t xml:space="preserve">Режим доступа   </w:t>
      </w:r>
      <w:proofErr w:type="spellStart"/>
      <w:r w:rsidRPr="00035B7D">
        <w:t>http</w:t>
      </w:r>
      <w:proofErr w:type="spellEnd"/>
      <w:r w:rsidRPr="00035B7D">
        <w:t>://</w:t>
      </w:r>
      <w:proofErr w:type="spellStart"/>
      <w:r w:rsidRPr="00035B7D">
        <w:t>firuk.net</w:t>
      </w:r>
      <w:proofErr w:type="spellEnd"/>
      <w:r w:rsidRPr="00035B7D">
        <w:t>/</w:t>
      </w:r>
      <w:proofErr w:type="spellStart"/>
      <w:r w:rsidRPr="00035B7D">
        <w:t>sportbook</w:t>
      </w:r>
      <w:proofErr w:type="spellEnd"/>
      <w:r w:rsidRPr="00035B7D">
        <w:t>/</w:t>
      </w:r>
    </w:p>
    <w:p w:rsidR="006D0C61" w:rsidRPr="00035B7D" w:rsidRDefault="006D0C61" w:rsidP="006D0C61">
      <w:pPr>
        <w:pStyle w:val="a5"/>
        <w:numPr>
          <w:ilvl w:val="0"/>
          <w:numId w:val="4"/>
        </w:numPr>
        <w:ind w:left="426" w:hanging="426"/>
        <w:jc w:val="both"/>
      </w:pPr>
      <w:r w:rsidRPr="00035B7D">
        <w:t xml:space="preserve">ФИС: журнал «Физическая культура и спорт»: Золотая библиотека Здоровья [электронный ресурс] - Режим доступа </w:t>
      </w:r>
      <w:proofErr w:type="spellStart"/>
      <w:r w:rsidRPr="00035B7D">
        <w:t>http</w:t>
      </w:r>
      <w:proofErr w:type="spellEnd"/>
      <w:r w:rsidRPr="00035B7D">
        <w:t>://</w:t>
      </w:r>
      <w:proofErr w:type="spellStart"/>
      <w:r w:rsidRPr="00035B7D">
        <w:t>www.fismag.ru</w:t>
      </w:r>
      <w:proofErr w:type="spellEnd"/>
    </w:p>
    <w:p w:rsidR="006D0C61" w:rsidRPr="00035B7D" w:rsidRDefault="006D0C61" w:rsidP="006D0C61">
      <w:pPr>
        <w:pStyle w:val="a5"/>
        <w:numPr>
          <w:ilvl w:val="0"/>
          <w:numId w:val="4"/>
        </w:numPr>
        <w:ind w:left="426" w:hanging="426"/>
        <w:jc w:val="both"/>
      </w:pPr>
      <w:r w:rsidRPr="00035B7D">
        <w:t>Сайт «</w:t>
      </w:r>
      <w:proofErr w:type="spellStart"/>
      <w:r w:rsidRPr="00035B7D">
        <w:t>ФизкультУра</w:t>
      </w:r>
      <w:proofErr w:type="spellEnd"/>
      <w:r w:rsidRPr="00035B7D">
        <w:t xml:space="preserve">» </w:t>
      </w:r>
      <w:hyperlink r:id="rId13" w:history="1">
        <w:proofErr w:type="spellStart"/>
        <w:r w:rsidRPr="00035B7D">
          <w:rPr>
            <w:rStyle w:val="a4"/>
          </w:rPr>
          <w:t>http</w:t>
        </w:r>
        <w:proofErr w:type="spellEnd"/>
        <w:r w:rsidRPr="00035B7D">
          <w:rPr>
            <w:rStyle w:val="a4"/>
          </w:rPr>
          <w:t>://</w:t>
        </w:r>
        <w:proofErr w:type="spellStart"/>
        <w:r w:rsidRPr="00035B7D">
          <w:rPr>
            <w:rStyle w:val="a4"/>
          </w:rPr>
          <w:t>www.fizkult-ura.ru</w:t>
        </w:r>
        <w:proofErr w:type="spellEnd"/>
        <w:r w:rsidRPr="00035B7D">
          <w:rPr>
            <w:rStyle w:val="a4"/>
          </w:rPr>
          <w:t>/</w:t>
        </w:r>
      </w:hyperlink>
      <w:r w:rsidRPr="00035B7D">
        <w:t xml:space="preserve"> </w:t>
      </w:r>
    </w:p>
    <w:p w:rsidR="006D0C61" w:rsidRPr="00035B7D" w:rsidRDefault="006D0C61" w:rsidP="006D0C61">
      <w:pPr>
        <w:pStyle w:val="a5"/>
        <w:numPr>
          <w:ilvl w:val="0"/>
          <w:numId w:val="4"/>
        </w:numPr>
        <w:ind w:left="426" w:hanging="426"/>
        <w:jc w:val="both"/>
      </w:pPr>
      <w:r w:rsidRPr="00035B7D">
        <w:t xml:space="preserve">Раздел: Физическая культура и спорт Сайт </w:t>
      </w:r>
      <w:proofErr w:type="spellStart"/>
      <w:r w:rsidRPr="00035B7D">
        <w:t>Rus.Eduhttp</w:t>
      </w:r>
      <w:proofErr w:type="spellEnd"/>
      <w:r w:rsidRPr="00035B7D">
        <w:t>: //</w:t>
      </w:r>
      <w:proofErr w:type="spellStart"/>
      <w:r w:rsidRPr="00035B7D">
        <w:t>www.rusedu.ru</w:t>
      </w:r>
      <w:proofErr w:type="spellEnd"/>
      <w:r w:rsidRPr="00035B7D">
        <w:t xml:space="preserve">/ </w:t>
      </w:r>
      <w:proofErr w:type="spellStart"/>
      <w:r w:rsidRPr="00035B7D">
        <w:t>fizkultura</w:t>
      </w:r>
      <w:proofErr w:type="spellEnd"/>
      <w:r w:rsidRPr="00035B7D">
        <w:t xml:space="preserve">/ </w:t>
      </w:r>
      <w:proofErr w:type="spellStart"/>
      <w:r w:rsidRPr="00035B7D">
        <w:t>list_49.html</w:t>
      </w:r>
      <w:proofErr w:type="spellEnd"/>
    </w:p>
    <w:p w:rsidR="006D0C61" w:rsidRPr="00035B7D" w:rsidRDefault="006D0C61" w:rsidP="006D0C61">
      <w:pPr>
        <w:pStyle w:val="a5"/>
        <w:numPr>
          <w:ilvl w:val="0"/>
          <w:numId w:val="4"/>
        </w:numPr>
        <w:ind w:left="426" w:hanging="426"/>
        <w:jc w:val="both"/>
      </w:pPr>
      <w:r w:rsidRPr="00035B7D">
        <w:t xml:space="preserve">Образовательные сайты для учителей физической культуры </w:t>
      </w:r>
      <w:hyperlink r:id="rId14" w:history="1">
        <w:proofErr w:type="spellStart"/>
        <w:r w:rsidRPr="00035B7D">
          <w:rPr>
            <w:rStyle w:val="a4"/>
          </w:rPr>
          <w:t>http</w:t>
        </w:r>
        <w:proofErr w:type="spellEnd"/>
        <w:r w:rsidRPr="00035B7D">
          <w:rPr>
            <w:rStyle w:val="a4"/>
          </w:rPr>
          <w:t>://</w:t>
        </w:r>
        <w:proofErr w:type="spellStart"/>
        <w:r w:rsidRPr="00035B7D">
          <w:rPr>
            <w:rStyle w:val="a4"/>
          </w:rPr>
          <w:t>metodsovet.su</w:t>
        </w:r>
        <w:proofErr w:type="spellEnd"/>
        <w:r w:rsidRPr="00035B7D">
          <w:rPr>
            <w:rStyle w:val="a4"/>
          </w:rPr>
          <w:t>/</w:t>
        </w:r>
        <w:proofErr w:type="spellStart"/>
        <w:r w:rsidRPr="00035B7D">
          <w:rPr>
            <w:rStyle w:val="a4"/>
          </w:rPr>
          <w:t>dir</w:t>
        </w:r>
        <w:proofErr w:type="spellEnd"/>
        <w:r w:rsidRPr="00035B7D">
          <w:rPr>
            <w:rStyle w:val="a4"/>
          </w:rPr>
          <w:t>/</w:t>
        </w:r>
        <w:proofErr w:type="spellStart"/>
        <w:r w:rsidRPr="00035B7D">
          <w:rPr>
            <w:rStyle w:val="a4"/>
          </w:rPr>
          <w:t>fiz_kultura</w:t>
        </w:r>
        <w:proofErr w:type="spellEnd"/>
        <w:r w:rsidRPr="00035B7D">
          <w:rPr>
            <w:rStyle w:val="a4"/>
          </w:rPr>
          <w:t>/9</w:t>
        </w:r>
      </w:hyperlink>
    </w:p>
    <w:p w:rsidR="006D0C61" w:rsidRPr="00035B7D" w:rsidRDefault="006D0C61" w:rsidP="006D0C61">
      <w:pPr>
        <w:pStyle w:val="a5"/>
        <w:numPr>
          <w:ilvl w:val="0"/>
          <w:numId w:val="4"/>
        </w:numPr>
        <w:ind w:left="426" w:hanging="426"/>
        <w:jc w:val="both"/>
        <w:rPr>
          <w:rStyle w:val="a4"/>
        </w:rPr>
      </w:pPr>
      <w:r w:rsidRPr="00035B7D">
        <w:t xml:space="preserve">Сообщество учителей физической культуры на портале «Сеть творческих учителей» </w:t>
      </w:r>
      <w:hyperlink r:id="rId15" w:history="1">
        <w:proofErr w:type="spellStart"/>
        <w:r w:rsidRPr="00035B7D">
          <w:rPr>
            <w:rStyle w:val="a4"/>
          </w:rPr>
          <w:t>http</w:t>
        </w:r>
        <w:proofErr w:type="spellEnd"/>
        <w:r w:rsidRPr="00035B7D">
          <w:rPr>
            <w:rStyle w:val="a4"/>
          </w:rPr>
          <w:t>://</w:t>
        </w:r>
        <w:proofErr w:type="spellStart"/>
        <w:r w:rsidRPr="00035B7D">
          <w:rPr>
            <w:rStyle w:val="a4"/>
          </w:rPr>
          <w:t>www.it-n.ru</w:t>
        </w:r>
        <w:proofErr w:type="spellEnd"/>
        <w:r w:rsidRPr="00035B7D">
          <w:rPr>
            <w:rStyle w:val="a4"/>
          </w:rPr>
          <w:t>/</w:t>
        </w:r>
        <w:proofErr w:type="spellStart"/>
        <w:r w:rsidRPr="00035B7D">
          <w:rPr>
            <w:rStyle w:val="a4"/>
          </w:rPr>
          <w:t>communities.aspx?cat_no</w:t>
        </w:r>
        <w:proofErr w:type="spellEnd"/>
        <w:r w:rsidRPr="00035B7D">
          <w:rPr>
            <w:rStyle w:val="a4"/>
          </w:rPr>
          <w:t>=</w:t>
        </w:r>
        <w:proofErr w:type="spellStart"/>
        <w:r w:rsidRPr="00035B7D">
          <w:rPr>
            <w:rStyle w:val="a4"/>
          </w:rPr>
          <w:t>22924&amp;tmpl</w:t>
        </w:r>
        <w:proofErr w:type="spellEnd"/>
        <w:r w:rsidRPr="00035B7D">
          <w:rPr>
            <w:rStyle w:val="a4"/>
          </w:rPr>
          <w:t>=</w:t>
        </w:r>
        <w:proofErr w:type="spellStart"/>
        <w:r w:rsidRPr="00035B7D">
          <w:rPr>
            <w:rStyle w:val="a4"/>
          </w:rPr>
          <w:t>com</w:t>
        </w:r>
        <w:proofErr w:type="spellEnd"/>
      </w:hyperlink>
    </w:p>
    <w:p w:rsidR="00A041AA" w:rsidRDefault="00A041AA">
      <w:bookmarkStart w:id="0" w:name="_GoBack"/>
      <w:bookmarkEnd w:id="0"/>
    </w:p>
    <w:sectPr w:rsidR="00A041AA" w:rsidSect="00C32E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2FF57838"/>
    <w:multiLevelType w:val="hybridMultilevel"/>
    <w:tmpl w:val="9884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249"/>
    <w:multiLevelType w:val="hybridMultilevel"/>
    <w:tmpl w:val="B7DE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339DE"/>
    <w:multiLevelType w:val="multilevel"/>
    <w:tmpl w:val="9D101D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pStyle w:val="2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A513FCA"/>
    <w:multiLevelType w:val="hybridMultilevel"/>
    <w:tmpl w:val="D046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26"/>
    <w:rsid w:val="006D0C61"/>
    <w:rsid w:val="00972926"/>
    <w:rsid w:val="00A041A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26"/>
  </w:style>
  <w:style w:type="paragraph" w:styleId="1">
    <w:name w:val="heading 1"/>
    <w:basedOn w:val="a"/>
    <w:next w:val="a"/>
    <w:link w:val="10"/>
    <w:qFormat/>
    <w:rsid w:val="00972926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292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7292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72926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72926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72926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72926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72926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72926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92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9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2926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9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292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292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29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729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72926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97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72926"/>
    <w:rPr>
      <w:color w:val="0000FF"/>
      <w:u w:val="single"/>
    </w:rPr>
  </w:style>
  <w:style w:type="paragraph" w:styleId="a5">
    <w:name w:val="List Paragraph"/>
    <w:basedOn w:val="a"/>
    <w:qFormat/>
    <w:rsid w:val="009729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972926"/>
  </w:style>
  <w:style w:type="character" w:styleId="a6">
    <w:name w:val="Emphasis"/>
    <w:basedOn w:val="a0"/>
    <w:uiPriority w:val="20"/>
    <w:qFormat/>
    <w:rsid w:val="00972926"/>
    <w:rPr>
      <w:i/>
      <w:iCs/>
    </w:rPr>
  </w:style>
  <w:style w:type="character" w:customStyle="1" w:styleId="text">
    <w:name w:val="text"/>
    <w:basedOn w:val="a0"/>
    <w:rsid w:val="00972926"/>
  </w:style>
  <w:style w:type="character" w:styleId="a7">
    <w:name w:val="Strong"/>
    <w:basedOn w:val="a0"/>
    <w:uiPriority w:val="22"/>
    <w:qFormat/>
    <w:rsid w:val="00972926"/>
    <w:rPr>
      <w:b/>
      <w:bCs/>
    </w:rPr>
  </w:style>
  <w:style w:type="character" w:customStyle="1" w:styleId="FontStyle34">
    <w:name w:val="Font Style34"/>
    <w:uiPriority w:val="99"/>
    <w:rsid w:val="009729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972926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9729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72926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972926"/>
    <w:rPr>
      <w:rFonts w:ascii="Tahoma" w:hAnsi="Tahoma" w:cs="Tahoma"/>
      <w:bCs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972926"/>
    <w:pPr>
      <w:spacing w:after="0" w:line="240" w:lineRule="auto"/>
    </w:pPr>
    <w:rPr>
      <w:rFonts w:ascii="Tahoma" w:hAnsi="Tahoma" w:cs="Tahoma"/>
      <w:bCs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72926"/>
    <w:rPr>
      <w:rFonts w:ascii="Tahoma" w:hAnsi="Tahoma" w:cs="Tahoma"/>
      <w:sz w:val="16"/>
      <w:szCs w:val="16"/>
    </w:rPr>
  </w:style>
  <w:style w:type="paragraph" w:customStyle="1" w:styleId="c38">
    <w:name w:val="c38"/>
    <w:basedOn w:val="a"/>
    <w:rsid w:val="0097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2926"/>
  </w:style>
  <w:style w:type="paragraph" w:customStyle="1" w:styleId="c18">
    <w:name w:val="c18"/>
    <w:basedOn w:val="a"/>
    <w:rsid w:val="0097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2926"/>
  </w:style>
  <w:style w:type="paragraph" w:styleId="ae">
    <w:name w:val="footer"/>
    <w:basedOn w:val="a"/>
    <w:link w:val="af"/>
    <w:uiPriority w:val="99"/>
    <w:unhideWhenUsed/>
    <w:rsid w:val="0097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2926"/>
  </w:style>
  <w:style w:type="character" w:customStyle="1" w:styleId="font12">
    <w:name w:val="font12"/>
    <w:basedOn w:val="a0"/>
    <w:rsid w:val="00972926"/>
  </w:style>
  <w:style w:type="character" w:customStyle="1" w:styleId="c3">
    <w:name w:val="c3"/>
    <w:basedOn w:val="a0"/>
    <w:rsid w:val="00972926"/>
  </w:style>
  <w:style w:type="paragraph" w:styleId="af0">
    <w:name w:val="No Spacing"/>
    <w:uiPriority w:val="1"/>
    <w:qFormat/>
    <w:rsid w:val="00972926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97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972926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72926"/>
    <w:pPr>
      <w:widowControl w:val="0"/>
      <w:shd w:val="clear" w:color="auto" w:fill="FFFFFF"/>
      <w:spacing w:before="3860" w:after="0" w:line="322" w:lineRule="exact"/>
      <w:ind w:hanging="360"/>
      <w:jc w:val="center"/>
    </w:pPr>
    <w:rPr>
      <w:rFonts w:eastAsia="Times New Roman"/>
      <w:b/>
      <w:bCs/>
      <w:sz w:val="28"/>
      <w:szCs w:val="28"/>
    </w:rPr>
  </w:style>
  <w:style w:type="character" w:customStyle="1" w:styleId="3Exact">
    <w:name w:val="Основной текст (3) Exact"/>
    <w:basedOn w:val="a0"/>
    <w:rsid w:val="00972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729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sid w:val="009729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af2">
    <w:name w:val="a"/>
    <w:basedOn w:val="a"/>
    <w:rsid w:val="0097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"/>
    <w:basedOn w:val="a0"/>
    <w:rsid w:val="0097292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72926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2926"/>
    <w:pPr>
      <w:widowControl w:val="0"/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9">
    <w:name w:val="Основной текст (2) + 9"/>
    <w:aliases w:val="5 pt,Полужирный,Основной текст (2) + 10,Курсив"/>
    <w:basedOn w:val="a0"/>
    <w:rsid w:val="0097292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c20">
    <w:name w:val="c20"/>
    <w:basedOn w:val="a"/>
    <w:rsid w:val="0097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72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26"/>
  </w:style>
  <w:style w:type="paragraph" w:styleId="1">
    <w:name w:val="heading 1"/>
    <w:basedOn w:val="a"/>
    <w:next w:val="a"/>
    <w:link w:val="10"/>
    <w:qFormat/>
    <w:rsid w:val="00972926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292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7292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72926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72926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72926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72926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72926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72926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92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9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2926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9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292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292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29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729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72926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97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72926"/>
    <w:rPr>
      <w:color w:val="0000FF"/>
      <w:u w:val="single"/>
    </w:rPr>
  </w:style>
  <w:style w:type="paragraph" w:styleId="a5">
    <w:name w:val="List Paragraph"/>
    <w:basedOn w:val="a"/>
    <w:qFormat/>
    <w:rsid w:val="009729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972926"/>
  </w:style>
  <w:style w:type="character" w:styleId="a6">
    <w:name w:val="Emphasis"/>
    <w:basedOn w:val="a0"/>
    <w:uiPriority w:val="20"/>
    <w:qFormat/>
    <w:rsid w:val="00972926"/>
    <w:rPr>
      <w:i/>
      <w:iCs/>
    </w:rPr>
  </w:style>
  <w:style w:type="character" w:customStyle="1" w:styleId="text">
    <w:name w:val="text"/>
    <w:basedOn w:val="a0"/>
    <w:rsid w:val="00972926"/>
  </w:style>
  <w:style w:type="character" w:styleId="a7">
    <w:name w:val="Strong"/>
    <w:basedOn w:val="a0"/>
    <w:uiPriority w:val="22"/>
    <w:qFormat/>
    <w:rsid w:val="00972926"/>
    <w:rPr>
      <w:b/>
      <w:bCs/>
    </w:rPr>
  </w:style>
  <w:style w:type="character" w:customStyle="1" w:styleId="FontStyle34">
    <w:name w:val="Font Style34"/>
    <w:uiPriority w:val="99"/>
    <w:rsid w:val="009729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972926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9729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72926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972926"/>
    <w:rPr>
      <w:rFonts w:ascii="Tahoma" w:hAnsi="Tahoma" w:cs="Tahoma"/>
      <w:bCs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972926"/>
    <w:pPr>
      <w:spacing w:after="0" w:line="240" w:lineRule="auto"/>
    </w:pPr>
    <w:rPr>
      <w:rFonts w:ascii="Tahoma" w:hAnsi="Tahoma" w:cs="Tahoma"/>
      <w:bCs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72926"/>
    <w:rPr>
      <w:rFonts w:ascii="Tahoma" w:hAnsi="Tahoma" w:cs="Tahoma"/>
      <w:sz w:val="16"/>
      <w:szCs w:val="16"/>
    </w:rPr>
  </w:style>
  <w:style w:type="paragraph" w:customStyle="1" w:styleId="c38">
    <w:name w:val="c38"/>
    <w:basedOn w:val="a"/>
    <w:rsid w:val="0097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2926"/>
  </w:style>
  <w:style w:type="paragraph" w:customStyle="1" w:styleId="c18">
    <w:name w:val="c18"/>
    <w:basedOn w:val="a"/>
    <w:rsid w:val="0097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2926"/>
  </w:style>
  <w:style w:type="paragraph" w:styleId="ae">
    <w:name w:val="footer"/>
    <w:basedOn w:val="a"/>
    <w:link w:val="af"/>
    <w:uiPriority w:val="99"/>
    <w:unhideWhenUsed/>
    <w:rsid w:val="0097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2926"/>
  </w:style>
  <w:style w:type="character" w:customStyle="1" w:styleId="font12">
    <w:name w:val="font12"/>
    <w:basedOn w:val="a0"/>
    <w:rsid w:val="00972926"/>
  </w:style>
  <w:style w:type="character" w:customStyle="1" w:styleId="c3">
    <w:name w:val="c3"/>
    <w:basedOn w:val="a0"/>
    <w:rsid w:val="00972926"/>
  </w:style>
  <w:style w:type="paragraph" w:styleId="af0">
    <w:name w:val="No Spacing"/>
    <w:uiPriority w:val="1"/>
    <w:qFormat/>
    <w:rsid w:val="00972926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97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972926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72926"/>
    <w:pPr>
      <w:widowControl w:val="0"/>
      <w:shd w:val="clear" w:color="auto" w:fill="FFFFFF"/>
      <w:spacing w:before="3860" w:after="0" w:line="322" w:lineRule="exact"/>
      <w:ind w:hanging="360"/>
      <w:jc w:val="center"/>
    </w:pPr>
    <w:rPr>
      <w:rFonts w:eastAsia="Times New Roman"/>
      <w:b/>
      <w:bCs/>
      <w:sz w:val="28"/>
      <w:szCs w:val="28"/>
    </w:rPr>
  </w:style>
  <w:style w:type="character" w:customStyle="1" w:styleId="3Exact">
    <w:name w:val="Основной текст (3) Exact"/>
    <w:basedOn w:val="a0"/>
    <w:rsid w:val="00972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729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sid w:val="009729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af2">
    <w:name w:val="a"/>
    <w:basedOn w:val="a"/>
    <w:rsid w:val="0097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"/>
    <w:basedOn w:val="a0"/>
    <w:rsid w:val="0097292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72926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2926"/>
    <w:pPr>
      <w:widowControl w:val="0"/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9">
    <w:name w:val="Основной текст (2) + 9"/>
    <w:aliases w:val="5 pt,Полужирный,Основной текст (2) + 10,Курсив"/>
    <w:basedOn w:val="a0"/>
    <w:rsid w:val="0097292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c20">
    <w:name w:val="c20"/>
    <w:basedOn w:val="a"/>
    <w:rsid w:val="0097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7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m/url?q=http://www.fizkult-ura.ru/&amp;sa=D&amp;ust=15660074469370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it-n.ru/communities.aspx?cat_no%3D22924%26tmpl%3Dcom&amp;sa=D&amp;ust=1566007446937000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ogle.com/url?q=http://metodsovet.su/dir/fiz_kultura/9&amp;sa=D&amp;ust=156600744693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2</cp:revision>
  <dcterms:created xsi:type="dcterms:W3CDTF">2020-10-27T13:31:00Z</dcterms:created>
  <dcterms:modified xsi:type="dcterms:W3CDTF">2020-10-27T13:34:00Z</dcterms:modified>
</cp:coreProperties>
</file>